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D93" w:rsidRDefault="00164D93">
      <w:pPr>
        <w:pStyle w:val="Textosinformato1"/>
        <w:rPr>
          <w:rFonts w:ascii="Tahoma" w:hAnsi="Tahoma" w:cs="Tahoma"/>
        </w:rPr>
      </w:pPr>
    </w:p>
    <w:tbl>
      <w:tblPr>
        <w:tblW w:w="0" w:type="auto"/>
        <w:tblInd w:w="-1593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5103"/>
        <w:gridCol w:w="4394"/>
      </w:tblGrid>
      <w:tr w:rsidR="00164D93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93" w:rsidRDefault="00997084">
            <w:pPr>
              <w:pStyle w:val="Textosinformato1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lang w:val="es-AR" w:eastAsia="es-AR"/>
              </w:rPr>
              <w:drawing>
                <wp:inline distT="0" distB="0" distL="0" distR="0">
                  <wp:extent cx="1038225" cy="13335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4D93" w:rsidRDefault="00164D93">
            <w:pPr>
              <w:pStyle w:val="Textosinformato1"/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pStyle w:val="Textosinformato1"/>
              <w:spacing w:line="30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MAESTRIA EN</w:t>
            </w:r>
          </w:p>
          <w:p w:rsidR="00164D93" w:rsidRDefault="00B109CF">
            <w:pPr>
              <w:pStyle w:val="Textosinformato1"/>
              <w:spacing w:line="300" w:lineRule="auto"/>
              <w:jc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RELACIONES INTERNACIONALES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pStyle w:val="Textoindependiente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>FACULTAD  LATINOAMERICANA DE</w:t>
            </w:r>
          </w:p>
          <w:p w:rsidR="00164D93" w:rsidRDefault="00164D93">
            <w:pPr>
              <w:pStyle w:val="Textoindependiente"/>
              <w:rPr>
                <w:rFonts w:ascii="Verdana" w:hAnsi="Verdana" w:cs="Verdana"/>
                <w:b/>
                <w:sz w:val="16"/>
                <w:szCs w:val="16"/>
                <w:lang w:val="es-MX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>CIENCIAS SOCIALES</w:t>
            </w:r>
          </w:p>
          <w:p w:rsidR="00164D93" w:rsidRDefault="00164D93">
            <w:pPr>
              <w:rPr>
                <w:rFonts w:ascii="Verdana" w:hAnsi="Verdana" w:cs="Verdana"/>
                <w:b/>
                <w:sz w:val="16"/>
                <w:szCs w:val="16"/>
                <w:lang w:val="es-MX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es-MX"/>
              </w:rPr>
              <w:t>Sede Argentina</w:t>
            </w:r>
          </w:p>
          <w:p w:rsidR="00164D93" w:rsidRDefault="00164D93">
            <w:pPr>
              <w:rPr>
                <w:rFonts w:ascii="Verdana" w:hAnsi="Verdana" w:cs="Verdana"/>
                <w:b/>
                <w:sz w:val="16"/>
                <w:szCs w:val="16"/>
                <w:lang w:val="es-MX"/>
              </w:rPr>
            </w:pPr>
          </w:p>
          <w:p w:rsidR="00164D93" w:rsidRDefault="00164D93">
            <w:pPr>
              <w:rPr>
                <w:rFonts w:ascii="Verdana" w:hAnsi="Verdana" w:cs="Verdana"/>
                <w:sz w:val="18"/>
                <w:lang w:val="es-MX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es-MX"/>
              </w:rPr>
              <w:t xml:space="preserve">Área de </w:t>
            </w:r>
            <w:r w:rsidR="00B109CF">
              <w:rPr>
                <w:rFonts w:ascii="Verdana" w:hAnsi="Verdana" w:cs="Verdana"/>
                <w:b/>
                <w:sz w:val="16"/>
                <w:szCs w:val="16"/>
                <w:lang w:val="es-MX"/>
              </w:rPr>
              <w:t>Relaciones Internacionales</w:t>
            </w:r>
          </w:p>
          <w:p w:rsidR="00164D93" w:rsidRDefault="00164D93">
            <w:pPr>
              <w:rPr>
                <w:rFonts w:ascii="Verdana" w:hAnsi="Verdana" w:cs="Verdana"/>
                <w:sz w:val="18"/>
                <w:lang w:val="es-MX"/>
              </w:rPr>
            </w:pPr>
          </w:p>
          <w:p w:rsidR="00164D93" w:rsidRDefault="00164D93">
            <w:pPr>
              <w:rPr>
                <w:rFonts w:ascii="Verdana" w:hAnsi="Verdana" w:cs="Verdana"/>
                <w:sz w:val="18"/>
                <w:lang w:val="es-MX"/>
              </w:rPr>
            </w:pPr>
          </w:p>
          <w:p w:rsidR="00164D93" w:rsidRDefault="00164D93">
            <w:pPr>
              <w:rPr>
                <w:rFonts w:ascii="Verdana" w:hAnsi="Verdana" w:cs="Verdana"/>
                <w:sz w:val="14"/>
                <w:szCs w:val="14"/>
                <w:lang w:val="es-MX"/>
              </w:rPr>
            </w:pPr>
            <w:r>
              <w:rPr>
                <w:rFonts w:ascii="Verdana" w:hAnsi="Verdana" w:cs="Verdana"/>
                <w:sz w:val="14"/>
                <w:szCs w:val="14"/>
                <w:lang w:val="es-MX"/>
              </w:rPr>
              <w:t>Ayacucho 555 (1026) Buenos Aires - Argentina</w:t>
            </w:r>
          </w:p>
          <w:p w:rsidR="00164D93" w:rsidRDefault="00164D93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es-MX"/>
              </w:rPr>
              <w:t xml:space="preserve">Teléfono: 5238-9300 interno </w:t>
            </w:r>
            <w:r w:rsidR="00B109CF">
              <w:rPr>
                <w:rFonts w:ascii="Verdana" w:hAnsi="Verdana" w:cs="Verdana"/>
                <w:sz w:val="14"/>
                <w:szCs w:val="14"/>
                <w:lang w:val="es-MX"/>
              </w:rPr>
              <w:t>377</w:t>
            </w:r>
          </w:p>
          <w:p w:rsidR="00164D93" w:rsidRDefault="00164D93">
            <w:r>
              <w:rPr>
                <w:rFonts w:ascii="Verdana" w:hAnsi="Verdana" w:cs="Verdana"/>
                <w:sz w:val="14"/>
                <w:szCs w:val="14"/>
              </w:rPr>
              <w:t>Fax: 4375-1373</w:t>
            </w:r>
          </w:p>
          <w:p w:rsidR="00164D93" w:rsidRPr="00B109CF" w:rsidRDefault="00B109CF">
            <w:pPr>
              <w:rPr>
                <w:rFonts w:ascii="Verdana" w:hAnsi="Verdana" w:cs="Verdana"/>
                <w:sz w:val="14"/>
                <w:szCs w:val="14"/>
                <w:lang w:val="es-MX"/>
              </w:rPr>
            </w:pPr>
            <w:r w:rsidRPr="00B109CF">
              <w:rPr>
                <w:rFonts w:ascii="Verdana" w:hAnsi="Verdana" w:cs="Verdana"/>
                <w:sz w:val="14"/>
                <w:szCs w:val="14"/>
                <w:lang w:val="es-MX"/>
              </w:rPr>
              <w:t>mri@flacso.org.ar</w:t>
            </w:r>
          </w:p>
          <w:p w:rsidR="00164D93" w:rsidRDefault="00164D93">
            <w:pPr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164D93" w:rsidRDefault="00164D93">
      <w:pPr>
        <w:pStyle w:val="Textosinformato1"/>
        <w:rPr>
          <w:rFonts w:ascii="Tahoma" w:hAnsi="Tahoma" w:cs="Tahoma"/>
        </w:rPr>
      </w:pPr>
    </w:p>
    <w:p w:rsidR="00164D93" w:rsidRDefault="00164D93">
      <w:pPr>
        <w:pStyle w:val="Ttulo1"/>
        <w:rPr>
          <w:rFonts w:ascii="Tahoma" w:hAnsi="Tahoma" w:cs="Tahoma"/>
        </w:rPr>
      </w:pPr>
      <w:r>
        <w:rPr>
          <w:rFonts w:ascii="Tahoma" w:hAnsi="Tahoma" w:cs="Tahoma"/>
          <w:sz w:val="20"/>
        </w:rPr>
        <w:t>SOLICITUD DE BECA</w:t>
      </w:r>
    </w:p>
    <w:p w:rsidR="00164D93" w:rsidRDefault="008F10D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</w:t>
      </w:r>
      <w:r w:rsidR="00245157">
        <w:rPr>
          <w:rFonts w:ascii="Tahoma" w:hAnsi="Tahoma" w:cs="Tahoma"/>
        </w:rPr>
        <w:t>4</w:t>
      </w:r>
      <w:bookmarkStart w:id="0" w:name="_GoBack"/>
      <w:bookmarkEnd w:id="0"/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pStyle w:val="Textoindependiente"/>
        <w:jc w:val="both"/>
        <w:rPr>
          <w:rFonts w:ascii="Tahoma" w:hAnsi="Tahoma" w:cs="Tahoma"/>
          <w:sz w:val="20"/>
        </w:rPr>
      </w:pPr>
    </w:p>
    <w:p w:rsidR="00164D93" w:rsidRDefault="00164D93">
      <w:pPr>
        <w:jc w:val="both"/>
        <w:rPr>
          <w:rFonts w:ascii="Tahoma" w:hAnsi="Tahoma" w:cs="Tahoma"/>
        </w:rPr>
      </w:pPr>
    </w:p>
    <w:p w:rsidR="00164D93" w:rsidRDefault="00164D93">
      <w:pPr>
        <w:pBdr>
          <w:bottom w:val="single" w:sz="12" w:space="12" w:color="000000"/>
        </w:pBdr>
        <w:jc w:val="center"/>
        <w:rPr>
          <w:rFonts w:ascii="Tahoma" w:hAnsi="Tahoma" w:cs="Tahoma"/>
          <w:b/>
        </w:rPr>
      </w:pPr>
    </w:p>
    <w:p w:rsidR="00164D93" w:rsidRDefault="00164D93">
      <w:pPr>
        <w:pBdr>
          <w:bottom w:val="single" w:sz="12" w:space="12" w:color="000000"/>
        </w:pBd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NOMBRE Y APELLIDO: </w:t>
      </w:r>
    </w:p>
    <w:p w:rsidR="00164D93" w:rsidRDefault="00164D93">
      <w:pPr>
        <w:rPr>
          <w:rFonts w:ascii="Tahoma" w:hAnsi="Tahoma" w:cs="Tahoma"/>
          <w:b/>
        </w:rPr>
      </w:pPr>
    </w:p>
    <w:p w:rsidR="00164D93" w:rsidRDefault="00164D93">
      <w:pPr>
        <w:rPr>
          <w:rFonts w:ascii="Tahoma" w:hAnsi="Tahoma" w:cs="Tahoma"/>
          <w:b/>
        </w:rPr>
      </w:pPr>
    </w:p>
    <w:p w:rsidR="00164D93" w:rsidRDefault="00164D93">
      <w:pPr>
        <w:rPr>
          <w:rFonts w:ascii="Tahoma" w:hAnsi="Tahoma" w:cs="Tahoma"/>
        </w:rPr>
      </w:pPr>
      <w:r>
        <w:rPr>
          <w:rFonts w:ascii="Tahoma" w:hAnsi="Tahoma" w:cs="Tahoma"/>
        </w:rPr>
        <w:t>PORCENT</w:t>
      </w:r>
      <w:r w:rsidR="00997084">
        <w:rPr>
          <w:rFonts w:ascii="Tahoma" w:hAnsi="Tahoma" w:cs="Tahoma"/>
        </w:rPr>
        <w:t xml:space="preserve">AJE DE REDUCCIÓN DE </w:t>
      </w:r>
      <w:r>
        <w:rPr>
          <w:rFonts w:ascii="Tahoma" w:hAnsi="Tahoma" w:cs="Tahoma"/>
        </w:rPr>
        <w:t xml:space="preserve">ARANCEL </w:t>
      </w:r>
      <w:r w:rsidR="00997084">
        <w:rPr>
          <w:rFonts w:ascii="Tahoma" w:hAnsi="Tahoma" w:cs="Tahoma"/>
        </w:rPr>
        <w:t xml:space="preserve">MENSUAL </w:t>
      </w:r>
      <w:r>
        <w:rPr>
          <w:rFonts w:ascii="Tahoma" w:hAnsi="Tahoma" w:cs="Tahoma"/>
        </w:rPr>
        <w:t>SOLICITADO:</w:t>
      </w:r>
    </w:p>
    <w:p w:rsidR="00164D93" w:rsidRDefault="00164D93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3"/>
        <w:gridCol w:w="360"/>
        <w:gridCol w:w="10"/>
        <w:gridCol w:w="360"/>
      </w:tblGrid>
      <w:tr w:rsidR="00997084" w:rsidTr="004C658D">
        <w:tc>
          <w:tcPr>
            <w:tcW w:w="3583" w:type="dxa"/>
            <w:tcBorders>
              <w:right w:val="single" w:sz="4" w:space="0" w:color="auto"/>
            </w:tcBorders>
            <w:shd w:val="clear" w:color="auto" w:fill="auto"/>
          </w:tcPr>
          <w:p w:rsidR="00997084" w:rsidRDefault="00997084" w:rsidP="00F763C9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snapToGrid w:val="0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                           </w:t>
            </w:r>
            <w:r w:rsidR="004C658D">
              <w:rPr>
                <w:rFonts w:ascii="Tahoma" w:hAnsi="Tahoma" w:cs="Tahoma"/>
                <w:b/>
                <w:lang w:val="es-ES"/>
              </w:rPr>
              <w:t xml:space="preserve">                    10%</w:t>
            </w:r>
            <w:r>
              <w:rPr>
                <w:rFonts w:ascii="Tahoma" w:hAnsi="Tahoma" w:cs="Tahoma"/>
                <w:b/>
                <w:lang w:val="es-ES"/>
              </w:rPr>
              <w:t xml:space="preserve">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84" w:rsidRDefault="004C658D" w:rsidP="004C658D">
            <w:pPr>
              <w:tabs>
                <w:tab w:val="right" w:pos="144"/>
                <w:tab w:val="center" w:pos="42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 w:rsidR="0099708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70" w:type="dxa"/>
            <w:gridSpan w:val="2"/>
            <w:tcBorders>
              <w:left w:val="single" w:sz="4" w:space="0" w:color="auto"/>
            </w:tcBorders>
          </w:tcPr>
          <w:p w:rsidR="00997084" w:rsidRDefault="00997084" w:rsidP="00726C18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997084">
        <w:trPr>
          <w:gridAfter w:val="1"/>
          <w:wAfter w:w="360" w:type="dxa"/>
        </w:trPr>
        <w:tc>
          <w:tcPr>
            <w:tcW w:w="3583" w:type="dxa"/>
            <w:shd w:val="clear" w:color="auto" w:fill="auto"/>
          </w:tcPr>
          <w:p w:rsidR="00997084" w:rsidRDefault="004C658D">
            <w:pPr>
              <w:ind w:firstLine="708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  <w:r w:rsidR="0099708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84" w:rsidRDefault="00997084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  <w:tr w:rsidR="00997084">
        <w:trPr>
          <w:gridAfter w:val="1"/>
          <w:wAfter w:w="360" w:type="dxa"/>
        </w:trPr>
        <w:tc>
          <w:tcPr>
            <w:tcW w:w="3583" w:type="dxa"/>
            <w:shd w:val="clear" w:color="auto" w:fill="auto"/>
          </w:tcPr>
          <w:p w:rsidR="00997084" w:rsidRDefault="004C658D">
            <w:pPr>
              <w:ind w:firstLine="708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99708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84" w:rsidRDefault="00997084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spacing w:before="100"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INFORMACION GENERAL</w:t>
      </w:r>
    </w:p>
    <w:p w:rsidR="00164D93" w:rsidRDefault="00164D93">
      <w:pPr>
        <w:spacing w:before="100" w:after="100"/>
      </w:pPr>
      <w:r>
        <w:rPr>
          <w:rFonts w:ascii="Tahoma" w:hAnsi="Tahoma" w:cs="Tahoma"/>
          <w:b/>
        </w:rPr>
        <w:t>Domicilio Particular (</w:t>
      </w:r>
      <w:r>
        <w:rPr>
          <w:rFonts w:ascii="Tahoma" w:hAnsi="Tahoma" w:cs="Tahoma"/>
          <w:b/>
          <w:u w:val="single"/>
        </w:rPr>
        <w:t>lugar de residencia</w:t>
      </w:r>
      <w:r>
        <w:rPr>
          <w:rFonts w:ascii="Tahoma" w:hAnsi="Tahoma" w:cs="Tahoma"/>
          <w:b/>
        </w:rPr>
        <w:t xml:space="preserve">):  </w:t>
      </w:r>
    </w:p>
    <w:p w:rsidR="00164D93" w:rsidRDefault="00C16740">
      <w:pPr>
        <w:spacing w:before="45" w:after="4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2057400" cy="0"/>
                <wp:effectExtent l="9525" t="12065" r="9525" b="6985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7pt" to="3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HJGwIAADY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057400" cy="0"/>
                <wp:effectExtent l="9525" t="12065" r="9525" b="698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Calle:                             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           Número: </w:t>
      </w:r>
    </w:p>
    <w:p w:rsidR="00164D93" w:rsidRDefault="00C16740">
      <w:pPr>
        <w:spacing w:before="45" w:after="4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2057400" cy="0"/>
                <wp:effectExtent l="9525" t="13335" r="9525" b="571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3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bYGw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184785</wp:posOffset>
                </wp:positionV>
                <wp:extent cx="2057400" cy="0"/>
                <wp:effectExtent l="9525" t="13335" r="9525" b="5715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55pt" to="44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dCHQIAADc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Piso: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Dpto.: </w:t>
      </w:r>
    </w:p>
    <w:p w:rsidR="00164D93" w:rsidRDefault="00C16740">
      <w:pPr>
        <w:spacing w:before="45" w:after="4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2057400" cy="0"/>
                <wp:effectExtent l="9525" t="5080" r="9525" b="1397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3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yeGw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195580</wp:posOffset>
                </wp:positionV>
                <wp:extent cx="2057400" cy="0"/>
                <wp:effectExtent l="9525" t="5080" r="9525" b="1397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4pt" to="44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+W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LJFCNF&#10;OpjRViiOFqE1vXEFRFRqZ0Nx9KRezFbT7w4pXbVEHXik+Ho2kJaFjORdStg4Axfs+y+aQQx58zr2&#10;6dTYLkBCB9ApjuM8jIOfPKJwOEkfHvMUpkZvvoQUt0Rjnf/MdYeCUWIJn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Localidad: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CP: </w:t>
      </w:r>
    </w:p>
    <w:p w:rsidR="00164D93" w:rsidRDefault="00C16740">
      <w:pPr>
        <w:spacing w:before="45" w:after="45"/>
        <w:rPr>
          <w:rFonts w:ascii="Tahoma" w:hAnsi="Tahoma" w:cs="Tahoma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2057400" cy="0"/>
                <wp:effectExtent l="9525" t="6350" r="9525" b="1270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3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2057400" cy="0"/>
                <wp:effectExtent l="9525" t="6350" r="9525" b="1270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25pt" to="44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YHAIAADc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Provincia: 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País: </w:t>
      </w:r>
    </w:p>
    <w:p w:rsidR="00164D93" w:rsidRDefault="00164D93">
      <w:pPr>
        <w:spacing w:before="45" w:after="45"/>
      </w:pPr>
      <w:r>
        <w:rPr>
          <w:rFonts w:ascii="Tahoma" w:hAnsi="Tahoma" w:cs="Tahoma"/>
        </w:rPr>
        <w:t xml:space="preserve">Teléfono: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E-mail:</w:t>
      </w:r>
    </w:p>
    <w:p w:rsidR="00164D93" w:rsidRDefault="00C16740">
      <w:pPr>
        <w:spacing w:before="45" w:after="45"/>
        <w:rPr>
          <w:rFonts w:ascii="Tahoma" w:hAnsi="Tahoma" w:cs="Tahoma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3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bwGwIAADY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DBGwIAADc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 </w:t>
      </w:r>
      <w:r w:rsidR="00164D93">
        <w:rPr>
          <w:rFonts w:ascii="Tahoma" w:eastAsia="Tahoma" w:hAnsi="Tahoma" w:cs="Tahoma"/>
        </w:rPr>
        <w:t xml:space="preserve"> </w:t>
      </w:r>
    </w:p>
    <w:p w:rsidR="00164D93" w:rsidRDefault="00164D93">
      <w:pPr>
        <w:spacing w:before="45" w:after="45"/>
        <w:rPr>
          <w:rFonts w:ascii="Tahoma" w:hAnsi="Tahoma" w:cs="Tahoma"/>
        </w:rPr>
      </w:pPr>
    </w:p>
    <w:p w:rsidR="00164D93" w:rsidRDefault="00164D93">
      <w:pPr>
        <w:spacing w:before="100" w:after="100"/>
      </w:pPr>
      <w:r>
        <w:rPr>
          <w:rFonts w:ascii="Tahoma" w:hAnsi="Tahoma" w:cs="Tahoma"/>
          <w:b/>
        </w:rPr>
        <w:t>Domicilio Laboral:</w:t>
      </w:r>
      <w:r>
        <w:rPr>
          <w:rFonts w:ascii="Tahoma" w:hAnsi="Tahoma" w:cs="Tahoma"/>
        </w:rPr>
        <w:t xml:space="preserve">  </w:t>
      </w:r>
    </w:p>
    <w:p w:rsidR="00164D93" w:rsidRDefault="00C16740">
      <w:pPr>
        <w:spacing w:before="100" w:after="10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10795" r="9525" b="825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r+GgIAADcEAAAOAAAAZHJzL2Uyb0RvYy54bWysU02P2jAQvVfqf7ByhySQsh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Nombre del Establecimiento:  </w:t>
      </w:r>
    </w:p>
    <w:p w:rsidR="00164D93" w:rsidRDefault="00C16740">
      <w:pPr>
        <w:spacing w:before="100" w:after="10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176530</wp:posOffset>
                </wp:positionV>
                <wp:extent cx="3314700" cy="0"/>
                <wp:effectExtent l="9525" t="5080" r="9525" b="1397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FUGwIAADc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Actividad del establecimiento:</w:t>
      </w:r>
    </w:p>
    <w:p w:rsidR="00164D93" w:rsidRDefault="00C16740">
      <w:pPr>
        <w:spacing w:before="100" w:after="10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197485</wp:posOffset>
                </wp:positionV>
                <wp:extent cx="3314700" cy="0"/>
                <wp:effectExtent l="9525" t="6985" r="9525" b="1206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PFGwIAADc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Cargo que desempeña: </w:t>
      </w:r>
    </w:p>
    <w:p w:rsidR="00164D93" w:rsidRDefault="00C16740">
      <w:pPr>
        <w:spacing w:before="100" w:after="10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2057400" cy="0"/>
                <wp:effectExtent l="9525" t="12065" r="9525" b="698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7pt" to="3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7vGwIAADc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057400" cy="0"/>
                <wp:effectExtent l="9525" t="12065" r="9525" b="698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Calle:                             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           Número: </w:t>
      </w:r>
    </w:p>
    <w:p w:rsidR="00164D93" w:rsidRDefault="00C16740">
      <w:pPr>
        <w:spacing w:before="45" w:after="4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2057400" cy="0"/>
                <wp:effectExtent l="9525" t="13335" r="9525" b="571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3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COGwIAADc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184785</wp:posOffset>
                </wp:positionV>
                <wp:extent cx="2057400" cy="0"/>
                <wp:effectExtent l="9525" t="13335" r="9525" b="571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55pt" to="44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Piso: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Dpto.: </w:t>
      </w:r>
    </w:p>
    <w:p w:rsidR="00164D93" w:rsidRDefault="00C16740">
      <w:pPr>
        <w:spacing w:before="45" w:after="4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2057400" cy="0"/>
                <wp:effectExtent l="9525" t="5080" r="952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3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XGGwIAADc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195580</wp:posOffset>
                </wp:positionV>
                <wp:extent cx="2057400" cy="0"/>
                <wp:effectExtent l="9525" t="5080" r="9525" b="139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4pt" to="44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Localidad: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CP: </w:t>
      </w:r>
    </w:p>
    <w:p w:rsidR="00164D93" w:rsidRDefault="00C16740">
      <w:pPr>
        <w:spacing w:before="45" w:after="45"/>
        <w:rPr>
          <w:rFonts w:ascii="Tahoma" w:hAnsi="Tahoma" w:cs="Tahoma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2057400" cy="0"/>
                <wp:effectExtent l="9525" t="6350" r="952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3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HZGwIAADY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2057400" cy="0"/>
                <wp:effectExtent l="9525" t="6350" r="9525" b="1270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25pt" to="44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 xml:space="preserve">Provincia: </w:t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</w:r>
      <w:r w:rsidR="00164D93">
        <w:rPr>
          <w:rFonts w:ascii="Tahoma" w:hAnsi="Tahoma" w:cs="Tahoma"/>
        </w:rPr>
        <w:tab/>
        <w:t xml:space="preserve">        País: </w:t>
      </w:r>
    </w:p>
    <w:p w:rsidR="00164D93" w:rsidRDefault="00164D93">
      <w:pPr>
        <w:spacing w:before="45" w:after="45"/>
      </w:pPr>
      <w:r>
        <w:rPr>
          <w:rFonts w:ascii="Tahoma" w:hAnsi="Tahoma" w:cs="Tahoma"/>
        </w:rPr>
        <w:t xml:space="preserve">Teléfono: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E-mail:</w:t>
      </w:r>
    </w:p>
    <w:p w:rsidR="00164D93" w:rsidRDefault="00C16740">
      <w:pPr>
        <w:spacing w:before="45" w:after="45"/>
        <w:rPr>
          <w:rFonts w:ascii="Tahoma" w:hAnsi="Tahoma" w:cs="Tahoma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3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Ou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ZRop0&#10;MKKtUBxNpqE1vXEFRFRqZ0Nx9KRezFbT7w4pXbVEHXik+Ho2kJeFjORdStg4Axfs+y+aQQx58zr2&#10;6dTYLkBCB9ApjuM8jIOfPKJwOEkfHvMUpkZvvoQUt0Rjnf/MdYeCUWIJp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  <w:r w:rsidR="00164D93">
        <w:rPr>
          <w:rFonts w:ascii="Tahoma" w:hAnsi="Tahoma" w:cs="Tahoma"/>
        </w:rPr>
        <w:t> </w:t>
      </w:r>
      <w:r w:rsidR="00164D93">
        <w:rPr>
          <w:rFonts w:ascii="Tahoma" w:eastAsia="Tahoma" w:hAnsi="Tahoma" w:cs="Tahoma"/>
        </w:rPr>
        <w:t xml:space="preserve"> </w:t>
      </w:r>
    </w:p>
    <w:p w:rsidR="00164D93" w:rsidRDefault="00164D93">
      <w:pPr>
        <w:spacing w:before="45" w:after="45"/>
        <w:rPr>
          <w:rFonts w:ascii="Tahoma" w:hAnsi="Tahoma" w:cs="Tahoma"/>
        </w:rPr>
      </w:pPr>
    </w:p>
    <w:p w:rsidR="00164D93" w:rsidRDefault="00164D93">
      <w:pPr>
        <w:rPr>
          <w:rFonts w:ascii="Tahoma" w:hAnsi="Tahoma" w:cs="Tahoma"/>
        </w:rPr>
      </w:pPr>
    </w:p>
    <w:p w:rsidR="001F2AC4" w:rsidRDefault="001F2AC4">
      <w:pPr>
        <w:rPr>
          <w:rFonts w:ascii="Tahoma" w:hAnsi="Tahoma" w:cs="Tahoma"/>
        </w:rPr>
      </w:pPr>
    </w:p>
    <w:p w:rsidR="001F2AC4" w:rsidRDefault="001F2AC4">
      <w:pPr>
        <w:rPr>
          <w:rFonts w:ascii="Tahoma" w:hAnsi="Tahoma" w:cs="Tahoma"/>
        </w:rPr>
      </w:pPr>
    </w:p>
    <w:p w:rsidR="00164D93" w:rsidRDefault="00164D93">
      <w:pPr>
        <w:pStyle w:val="Ttulo1"/>
        <w:jc w:val="left"/>
        <w:rPr>
          <w:rFonts w:ascii="Tahoma" w:hAnsi="Tahoma" w:cs="Tahoma"/>
          <w:sz w:val="20"/>
        </w:rPr>
      </w:pPr>
    </w:p>
    <w:p w:rsidR="00164D93" w:rsidRDefault="00164D93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  <w:sz w:val="20"/>
        </w:rPr>
        <w:t>2. COMPOSICIÓN DEL HOGAR</w:t>
      </w:r>
    </w:p>
    <w:p w:rsidR="00164D93" w:rsidRDefault="00164D93">
      <w:pPr>
        <w:rPr>
          <w:rFonts w:ascii="Tahoma" w:hAnsi="Tahoma" w:cs="Tahoma"/>
        </w:rPr>
      </w:pPr>
    </w:p>
    <w:tbl>
      <w:tblPr>
        <w:tblW w:w="10765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1820"/>
        <w:gridCol w:w="1134"/>
        <w:gridCol w:w="789"/>
        <w:gridCol w:w="3284"/>
        <w:gridCol w:w="1882"/>
        <w:gridCol w:w="1856"/>
      </w:tblGrid>
      <w:tr w:rsidR="00164D93" w:rsidTr="00B109CF">
        <w:trPr>
          <w:trHeight w:val="792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Nombre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Relación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Edad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Empleado/Trabajador independiente/Desempleado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Actividad Laboral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Cargo</w:t>
            </w:r>
          </w:p>
          <w:p w:rsidR="00164D93" w:rsidRDefault="00164D93">
            <w:pPr>
              <w:spacing w:before="100" w:after="100"/>
              <w:jc w:val="center"/>
              <w:rPr>
                <w:rFonts w:ascii="Tahoma" w:hAnsi="Tahoma" w:cs="Tahoma"/>
                <w:b/>
              </w:rPr>
            </w:pPr>
          </w:p>
        </w:tc>
      </w:tr>
      <w:tr w:rsidR="00164D93" w:rsidTr="00B109CF">
        <w:trPr>
          <w:trHeight w:val="920"/>
        </w:trPr>
        <w:tc>
          <w:tcPr>
            <w:tcW w:w="182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2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64D93" w:rsidTr="00B109CF">
        <w:trPr>
          <w:trHeight w:val="920"/>
        </w:trPr>
        <w:tc>
          <w:tcPr>
            <w:tcW w:w="1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64D93" w:rsidTr="00B109CF">
        <w:trPr>
          <w:trHeight w:val="920"/>
        </w:trPr>
        <w:tc>
          <w:tcPr>
            <w:tcW w:w="1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64D93" w:rsidTr="00B109CF">
        <w:trPr>
          <w:trHeight w:val="920"/>
        </w:trPr>
        <w:tc>
          <w:tcPr>
            <w:tcW w:w="1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64D93" w:rsidTr="00B109CF">
        <w:trPr>
          <w:trHeight w:val="920"/>
        </w:trPr>
        <w:tc>
          <w:tcPr>
            <w:tcW w:w="18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:rsidR="00164D93" w:rsidRDefault="00164D93">
      <w:pPr>
        <w:spacing w:before="100" w:after="100"/>
        <w:rPr>
          <w:rFonts w:ascii="Tahoma" w:hAnsi="Tahoma" w:cs="Tahoma"/>
          <w:b/>
        </w:rPr>
      </w:pPr>
    </w:p>
    <w:p w:rsidR="00164D93" w:rsidRDefault="00164D93">
      <w:pPr>
        <w:spacing w:before="100" w:after="100"/>
        <w:rPr>
          <w:rFonts w:ascii="Tahoma" w:hAnsi="Tahoma" w:cs="Tahoma"/>
        </w:rPr>
      </w:pPr>
      <w:r>
        <w:rPr>
          <w:rFonts w:ascii="Tahoma" w:hAnsi="Tahoma" w:cs="Tahoma"/>
          <w:b/>
        </w:rPr>
        <w:t>3. INGRESOS DEL GRUPO FAMILIAR*</w:t>
      </w:r>
    </w:p>
    <w:p w:rsidR="00164D93" w:rsidRDefault="00164D93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57"/>
        <w:gridCol w:w="1436"/>
        <w:gridCol w:w="1436"/>
        <w:gridCol w:w="1436"/>
        <w:gridCol w:w="1436"/>
        <w:gridCol w:w="1467"/>
      </w:tblGrid>
      <w:tr w:rsidR="00164D93">
        <w:trPr>
          <w:cantSplit/>
        </w:trPr>
        <w:tc>
          <w:tcPr>
            <w:tcW w:w="185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164D93" w:rsidRDefault="00164D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4D93" w:rsidRDefault="00164D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Propio 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4D93" w:rsidRDefault="00164D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Cónyuge 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Otro miembro (especificar)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</w:tr>
      <w:tr w:rsidR="00164D93">
        <w:trPr>
          <w:cantSplit/>
        </w:trPr>
        <w:tc>
          <w:tcPr>
            <w:tcW w:w="1857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6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64D93">
        <w:trPr>
          <w:trHeight w:val="751"/>
        </w:trPr>
        <w:tc>
          <w:tcPr>
            <w:tcW w:w="185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Ingreso mensual PROMEDIO de los últimos 12 meses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64D93">
        <w:trPr>
          <w:trHeight w:val="806"/>
        </w:trPr>
        <w:tc>
          <w:tcPr>
            <w:tcW w:w="18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  <w:p w:rsidR="00164D93" w:rsidRDefault="00164D93">
            <w:pPr>
              <w:rPr>
                <w:rFonts w:ascii="Tahoma" w:eastAsia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Ingreso mensual</w:t>
            </w:r>
          </w:p>
          <w:p w:rsidR="00164D93" w:rsidRDefault="00164D93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</w:rPr>
              <w:t xml:space="preserve">a la fecha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4D93" w:rsidRDefault="00164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:rsidR="00164D93" w:rsidRDefault="00164D93">
      <w:pPr>
        <w:spacing w:before="45" w:after="45"/>
        <w:rPr>
          <w:rFonts w:ascii="Arial" w:hAnsi="Arial" w:cs="Arial"/>
          <w:sz w:val="18"/>
          <w:szCs w:val="18"/>
        </w:rPr>
      </w:pPr>
    </w:p>
    <w:p w:rsidR="00164D93" w:rsidRDefault="00164D93">
      <w:pPr>
        <w:spacing w:before="45" w:after="4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Se deberá </w:t>
      </w:r>
      <w:r>
        <w:rPr>
          <w:rFonts w:ascii="Arial" w:hAnsi="Arial" w:cs="Arial"/>
          <w:sz w:val="18"/>
          <w:szCs w:val="18"/>
          <w:u w:val="single"/>
        </w:rPr>
        <w:t>adjuntar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siguiente documentación de los ingresos mencionados en este punto:</w:t>
      </w:r>
    </w:p>
    <w:p w:rsidR="00164D93" w:rsidRDefault="00164D93">
      <w:pPr>
        <w:spacing w:before="45" w:after="4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>
        <w:rPr>
          <w:rFonts w:ascii="Arial" w:hAnsi="Arial" w:cs="Arial"/>
          <w:b/>
          <w:i/>
          <w:sz w:val="18"/>
          <w:szCs w:val="18"/>
        </w:rPr>
        <w:t xml:space="preserve">Fotocopia del recibo de sueldo </w:t>
      </w:r>
      <w:r>
        <w:rPr>
          <w:rFonts w:ascii="Arial" w:hAnsi="Arial" w:cs="Arial"/>
          <w:i/>
          <w:sz w:val="18"/>
          <w:szCs w:val="18"/>
        </w:rPr>
        <w:t>(si es trabajador en relación de dependencia), o</w:t>
      </w:r>
    </w:p>
    <w:p w:rsidR="00164D93" w:rsidRDefault="00164D93">
      <w:pPr>
        <w:spacing w:before="45" w:after="45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>
        <w:rPr>
          <w:rFonts w:ascii="Arial" w:hAnsi="Arial" w:cs="Arial"/>
          <w:b/>
          <w:i/>
          <w:sz w:val="18"/>
          <w:szCs w:val="18"/>
        </w:rPr>
        <w:t xml:space="preserve">Fotocopia  de la facturación de los últimos 12 meses </w:t>
      </w:r>
      <w:r>
        <w:rPr>
          <w:rFonts w:ascii="Arial" w:hAnsi="Arial" w:cs="Arial"/>
          <w:i/>
          <w:sz w:val="18"/>
          <w:szCs w:val="18"/>
        </w:rPr>
        <w:t xml:space="preserve">(si es </w:t>
      </w:r>
      <w:proofErr w:type="spellStart"/>
      <w:r>
        <w:rPr>
          <w:rFonts w:ascii="Arial" w:hAnsi="Arial" w:cs="Arial"/>
          <w:i/>
          <w:sz w:val="18"/>
          <w:szCs w:val="18"/>
        </w:rPr>
        <w:t>Monotributista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Autónomo)</w:t>
      </w:r>
    </w:p>
    <w:p w:rsidR="00164D93" w:rsidRDefault="00164D93">
      <w:pPr>
        <w:spacing w:before="45" w:after="45"/>
        <w:rPr>
          <w:rFonts w:ascii="Arial" w:hAnsi="Arial" w:cs="Arial"/>
          <w:sz w:val="22"/>
        </w:rPr>
      </w:pPr>
    </w:p>
    <w:p w:rsidR="00164D93" w:rsidRDefault="00164D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4. ESPECIFIQUE SI LA VIVIENDA EN LA QUE HABITA ES:</w:t>
      </w:r>
    </w:p>
    <w:p w:rsidR="00164D93" w:rsidRDefault="00164D93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2410"/>
        <w:gridCol w:w="3969"/>
      </w:tblGrid>
      <w:tr w:rsidR="00164D93">
        <w:tc>
          <w:tcPr>
            <w:tcW w:w="3227" w:type="dxa"/>
            <w:shd w:val="clear" w:color="auto" w:fill="auto"/>
            <w:vAlign w:val="center"/>
          </w:tcPr>
          <w:p w:rsidR="00164D93" w:rsidRDefault="00164D93">
            <w:pPr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su propiedad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64D93" w:rsidRDefault="00164D93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ahoma" w:eastAsia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Paga crédito</w:t>
            </w:r>
            <w:proofErr w:type="gramStart"/>
            <w:r>
              <w:rPr>
                <w:rFonts w:ascii="Tahoma" w:hAnsi="Tahoma" w:cs="Tahoma"/>
                <w:sz w:val="18"/>
              </w:rPr>
              <w:t>?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SI / 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4D93" w:rsidRDefault="00164D93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Monto mensual del </w:t>
            </w:r>
            <w:proofErr w:type="gramStart"/>
            <w:r>
              <w:rPr>
                <w:rFonts w:ascii="Tahoma" w:hAnsi="Tahoma" w:cs="Tahoma"/>
                <w:sz w:val="18"/>
              </w:rPr>
              <w:t>crédito :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$ ……………</w:t>
            </w:r>
          </w:p>
        </w:tc>
      </w:tr>
      <w:tr w:rsidR="00164D93">
        <w:tc>
          <w:tcPr>
            <w:tcW w:w="3227" w:type="dxa"/>
            <w:shd w:val="clear" w:color="auto" w:fill="auto"/>
            <w:vAlign w:val="center"/>
          </w:tcPr>
          <w:p w:rsidR="00164D93" w:rsidRDefault="00164D93">
            <w:pPr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 propiedad de su familia 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64D93" w:rsidRDefault="00164D93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ahoma" w:eastAsia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Paga crédito</w:t>
            </w:r>
            <w:proofErr w:type="gramStart"/>
            <w:r>
              <w:rPr>
                <w:rFonts w:ascii="Tahoma" w:hAnsi="Tahoma" w:cs="Tahoma"/>
                <w:sz w:val="18"/>
              </w:rPr>
              <w:t>?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SI / 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4D93" w:rsidRDefault="00164D93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Monto mensual del </w:t>
            </w:r>
            <w:proofErr w:type="gramStart"/>
            <w:r>
              <w:rPr>
                <w:rFonts w:ascii="Tahoma" w:hAnsi="Tahoma" w:cs="Tahoma"/>
                <w:sz w:val="18"/>
              </w:rPr>
              <w:t>crédito :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$ ……………</w:t>
            </w:r>
          </w:p>
        </w:tc>
      </w:tr>
      <w:tr w:rsidR="00164D93">
        <w:tc>
          <w:tcPr>
            <w:tcW w:w="3227" w:type="dxa"/>
            <w:shd w:val="clear" w:color="auto" w:fill="auto"/>
            <w:vAlign w:val="center"/>
          </w:tcPr>
          <w:p w:rsidR="00164D93" w:rsidRDefault="00164D93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alquilada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64D93" w:rsidRDefault="00164D93">
            <w:pPr>
              <w:spacing w:before="120" w:after="12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/>
                <w:sz w:val="18"/>
              </w:rPr>
              <w:t>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4D93" w:rsidRDefault="00164D93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Monto mensual del </w:t>
            </w:r>
            <w:proofErr w:type="gramStart"/>
            <w:r>
              <w:rPr>
                <w:rFonts w:ascii="Tahoma" w:hAnsi="Tahoma" w:cs="Tahoma"/>
                <w:sz w:val="18"/>
              </w:rPr>
              <w:t>alquiler :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$ ……………</w:t>
            </w:r>
          </w:p>
        </w:tc>
      </w:tr>
      <w:tr w:rsidR="00164D93">
        <w:tc>
          <w:tcPr>
            <w:tcW w:w="3227" w:type="dxa"/>
            <w:shd w:val="clear" w:color="auto" w:fill="auto"/>
            <w:vAlign w:val="center"/>
          </w:tcPr>
          <w:p w:rsidR="00164D93" w:rsidRDefault="00164D93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ocupada a título gratuito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4D93" w:rsidRDefault="00164D93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</w:tbl>
    <w:p w:rsidR="00164D93" w:rsidRDefault="00164D93">
      <w:pPr>
        <w:widowControl w:val="0"/>
        <w:rPr>
          <w:rFonts w:ascii="Tahoma" w:hAnsi="Tahoma" w:cs="Tahoma"/>
          <w:sz w:val="16"/>
          <w:szCs w:val="16"/>
        </w:rPr>
      </w:pPr>
    </w:p>
    <w:p w:rsidR="00164D93" w:rsidRDefault="00164D93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* Si la vivienda es de su propiedad o de la de su familia, indique si está pagando algún crédito por la adquisición o construcción de la vivienda y el monto mensual abonado por ese concepto. Si es alquilada indique el monto mensual del alquiler</w:t>
      </w:r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pageBreakBefore/>
        <w:rPr>
          <w:rFonts w:ascii="Tahoma" w:hAnsi="Tahoma" w:cs="Tahoma"/>
        </w:rPr>
      </w:pPr>
    </w:p>
    <w:p w:rsidR="00164D93" w:rsidRDefault="00164D93">
      <w:pPr>
        <w:spacing w:before="100" w:after="100"/>
        <w:rPr>
          <w:rFonts w:ascii="Tahoma" w:hAnsi="Tahoma" w:cs="Tahoma"/>
        </w:rPr>
      </w:pPr>
      <w:r>
        <w:rPr>
          <w:rFonts w:ascii="Arial" w:hAnsi="Arial" w:cs="Arial"/>
          <w:b/>
        </w:rPr>
        <w:t xml:space="preserve">EXPLIQUE LOS MOTIVOS DE SU SOLICITUD: </w:t>
      </w:r>
    </w:p>
    <w:p w:rsidR="00164D93" w:rsidRDefault="00164D93">
      <w:pPr>
        <w:spacing w:before="100" w:after="100"/>
        <w:rPr>
          <w:b/>
        </w:rPr>
      </w:pPr>
      <w:r>
        <w:rPr>
          <w:rFonts w:ascii="Tahoma" w:hAnsi="Tahoma" w:cs="Tahoma"/>
        </w:rPr>
        <w:t xml:space="preserve">Con miras a lograr una adecuada y ecuánime evaluación de las condiciones socioeconómicas de cada solicitante </w:t>
      </w:r>
      <w:r>
        <w:rPr>
          <w:rFonts w:ascii="Tahoma" w:hAnsi="Tahoma" w:cs="Tahoma"/>
          <w:u w:val="single"/>
        </w:rPr>
        <w:t xml:space="preserve">le rogamos ser lo más explícito posible </w:t>
      </w:r>
      <w:r>
        <w:rPr>
          <w:rFonts w:ascii="Tahoma" w:hAnsi="Tahoma" w:cs="Tahoma"/>
        </w:rPr>
        <w:t>en la descripción de su situación.</w:t>
      </w:r>
      <w:r>
        <w:rPr>
          <w:b/>
        </w:rPr>
        <w:t> </w:t>
      </w:r>
    </w:p>
    <w:p w:rsidR="00164D93" w:rsidRDefault="00164D93">
      <w:pPr>
        <w:spacing w:before="100" w:after="100" w:line="480" w:lineRule="auto"/>
        <w:rPr>
          <w:b/>
        </w:rPr>
      </w:pP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 w:rsidR="00164D93" w:rsidRDefault="00164D93">
      <w:pPr>
        <w:spacing w:before="100" w:after="100" w:line="480" w:lineRule="auto"/>
        <w:rPr>
          <w:b/>
        </w:rPr>
      </w:pPr>
      <w:r>
        <w:rPr>
          <w:b/>
        </w:rPr>
        <w:t>_____________________________________________________________________________________</w:t>
      </w:r>
      <w:r>
        <w:rPr>
          <w:sz w:val="22"/>
        </w:rPr>
        <w:t xml:space="preserve"> </w:t>
      </w:r>
    </w:p>
    <w:p w:rsidR="00164D93" w:rsidRDefault="00164D93">
      <w:pPr>
        <w:spacing w:before="100" w:after="100" w:line="480" w:lineRule="auto"/>
        <w:rPr>
          <w:rFonts w:ascii="Tahoma" w:hAnsi="Tahoma" w:cs="Tahoma"/>
        </w:rPr>
      </w:pPr>
      <w:r>
        <w:rPr>
          <w:b/>
        </w:rPr>
        <w:t>_____________________________________________________________________________________</w:t>
      </w:r>
      <w:r>
        <w:rPr>
          <w:sz w:val="22"/>
        </w:rPr>
        <w:t xml:space="preserve"> </w:t>
      </w:r>
    </w:p>
    <w:p w:rsidR="00164D93" w:rsidRDefault="00164D93">
      <w:pPr>
        <w:pStyle w:val="Piedepgina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164D93" w:rsidRDefault="00164D9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informa a los candidatos que las becas se otorgan</w:t>
      </w:r>
      <w:r>
        <w:rPr>
          <w:rFonts w:ascii="Tahoma" w:hAnsi="Tahoma" w:cs="Tahoma"/>
          <w:u w:val="single"/>
        </w:rPr>
        <w:t xml:space="preserve"> por un año</w:t>
      </w:r>
      <w:r>
        <w:rPr>
          <w:rFonts w:ascii="Tahoma" w:hAnsi="Tahoma" w:cs="Tahoma"/>
        </w:rPr>
        <w:t xml:space="preserve">, estando su renovación por UN (1) año más sujeta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:</w:t>
      </w:r>
    </w:p>
    <w:p w:rsidR="00164D93" w:rsidRDefault="00164D93">
      <w:pPr>
        <w:widowControl w:val="0"/>
        <w:jc w:val="both"/>
        <w:rPr>
          <w:rFonts w:ascii="Tahoma" w:hAnsi="Tahoma" w:cs="Tahoma"/>
        </w:rPr>
      </w:pPr>
    </w:p>
    <w:p w:rsidR="00164D93" w:rsidRDefault="00164D93">
      <w:pPr>
        <w:widowControl w:val="0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Disponibilidad presupuestaria de las instituciones que financian a FLACSO para el otorgamiento de las becas.</w:t>
      </w:r>
    </w:p>
    <w:p w:rsidR="00164D93" w:rsidRDefault="00164D93">
      <w:pPr>
        <w:widowControl w:val="0"/>
        <w:jc w:val="both"/>
        <w:rPr>
          <w:rFonts w:ascii="Tahoma" w:hAnsi="Tahoma" w:cs="Tahoma"/>
        </w:rPr>
      </w:pPr>
    </w:p>
    <w:p w:rsidR="00164D93" w:rsidRDefault="00164D93">
      <w:pPr>
        <w:widowControl w:val="0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Cumplimiento en tiempo y forma con las actividades académicas contempladas en el plan curricular de la maestría</w:t>
      </w:r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spacing w:before="45" w:after="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NOTA: la información contenida en esta solicitud tiene el carácter de declaración jurada. </w:t>
      </w:r>
    </w:p>
    <w:p w:rsidR="00164D93" w:rsidRDefault="00164D93">
      <w:pPr>
        <w:rPr>
          <w:rFonts w:ascii="Arial" w:hAnsi="Arial" w:cs="Arial"/>
          <w:i/>
        </w:rPr>
      </w:pPr>
    </w:p>
    <w:p w:rsidR="00164D93" w:rsidRDefault="00164D93">
      <w:pPr>
        <w:rPr>
          <w:rFonts w:ascii="Tahoma" w:hAnsi="Tahoma" w:cs="Tahoma"/>
        </w:rPr>
      </w:pPr>
    </w:p>
    <w:p w:rsidR="00164D93" w:rsidRDefault="00164D93">
      <w:pPr>
        <w:rPr>
          <w:rFonts w:ascii="Tahoma" w:hAnsi="Tahoma" w:cs="Tahoma"/>
        </w:rPr>
      </w:pPr>
    </w:p>
    <w:p w:rsidR="00164D93" w:rsidRDefault="00C16740">
      <w:pPr>
        <w:rPr>
          <w:rFonts w:ascii="Tahoma" w:hAnsi="Tahoma" w:cs="Tahoma"/>
          <w:lang w:val="es-ES" w:eastAsia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66675</wp:posOffset>
                </wp:positionV>
                <wp:extent cx="1920240" cy="0"/>
                <wp:effectExtent l="5715" t="9525" r="7620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5.25pt" to="42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NU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164D93" w:rsidRDefault="00B109CF" w:rsidP="00B109CF">
      <w:pPr>
        <w:ind w:left="424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FIRMA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C16740">
      <w:pPr>
        <w:jc w:val="right"/>
        <w:rPr>
          <w:rFonts w:ascii="Tahoma" w:hAnsi="Tahoma" w:cs="Tahoma"/>
          <w:lang w:val="es-ES" w:eastAsia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83185</wp:posOffset>
                </wp:positionV>
                <wp:extent cx="1920240" cy="0"/>
                <wp:effectExtent l="15240" t="6985" r="762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6.55pt" to="42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" strokeweight=".35mm">
                <v:stroke joinstyle="miter"/>
              </v:line>
            </w:pict>
          </mc:Fallback>
        </mc:AlternateContent>
      </w:r>
    </w:p>
    <w:p w:rsidR="00164D93" w:rsidRDefault="00164D93">
      <w:pPr>
        <w:jc w:val="right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 w:rsidR="00B109CF">
        <w:rPr>
          <w:rFonts w:ascii="Tahoma" w:eastAsia="Tahoma" w:hAnsi="Tahoma" w:cs="Tahoma"/>
        </w:rPr>
        <w:tab/>
      </w:r>
      <w:r>
        <w:rPr>
          <w:rFonts w:ascii="Tahoma" w:hAnsi="Tahoma" w:cs="Tahoma"/>
        </w:rPr>
        <w:t>ACLARACION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164D93">
      <w:pPr>
        <w:jc w:val="right"/>
        <w:rPr>
          <w:rFonts w:ascii="Tahoma" w:hAnsi="Tahoma" w:cs="Tahoma"/>
        </w:rPr>
      </w:pPr>
    </w:p>
    <w:p w:rsidR="00164D93" w:rsidRDefault="00C16740">
      <w:pPr>
        <w:jc w:val="right"/>
        <w:rPr>
          <w:rFonts w:ascii="Tahoma" w:hAnsi="Tahoma" w:cs="Tahoma"/>
          <w:lang w:val="es-ES" w:eastAsia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83185</wp:posOffset>
                </wp:positionV>
                <wp:extent cx="1920240" cy="0"/>
                <wp:effectExtent l="15240" t="6985" r="7620" b="1206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6.55pt" to="42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ZcGwIAADcEAAAOAAAAZHJzL2Uyb0RvYy54bWysU02P2yAQvVfqf0DcE3+s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" strokeweight=".35mm">
                <v:stroke joinstyle="miter"/>
              </v:line>
            </w:pict>
          </mc:Fallback>
        </mc:AlternateContent>
      </w:r>
    </w:p>
    <w:p w:rsidR="00164D93" w:rsidRDefault="00164D93">
      <w:pPr>
        <w:jc w:val="right"/>
      </w:pPr>
      <w:r>
        <w:rPr>
          <w:rFonts w:ascii="Tahoma" w:hAnsi="Tahoma" w:cs="Tahoma"/>
        </w:rPr>
        <w:t>Lugar y  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164D93">
      <w:footerReference w:type="default" r:id="rId12"/>
      <w:pgSz w:w="11906" w:h="16838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60" w:rsidRDefault="00200D60">
      <w:r>
        <w:separator/>
      </w:r>
    </w:p>
  </w:endnote>
  <w:endnote w:type="continuationSeparator" w:id="0">
    <w:p w:rsidR="00200D60" w:rsidRDefault="002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93" w:rsidRDefault="00C16740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6416040</wp:posOffset>
              </wp:positionH>
              <wp:positionV relativeFrom="paragraph">
                <wp:posOffset>635</wp:posOffset>
              </wp:positionV>
              <wp:extent cx="63500" cy="146050"/>
              <wp:effectExtent l="5715" t="635" r="698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D93" w:rsidRDefault="00164D9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4515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nYf7d2gAAAAkBAAAPAAAAAAAAAAAAAAAAAOMEAABkcnMvZG93bnJldi54bWxQSwUGAAAAAAQA&#10;BADzAAAA6gUAAAAA&#10;" stroked="f">
              <v:fill opacity="0"/>
              <v:textbox inset="0,0,0,0">
                <w:txbxContent>
                  <w:p w:rsidR="00164D93" w:rsidRDefault="00164D93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4515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60" w:rsidRDefault="00200D60">
      <w:r>
        <w:separator/>
      </w:r>
    </w:p>
  </w:footnote>
  <w:footnote w:type="continuationSeparator" w:id="0">
    <w:p w:rsidR="00200D60" w:rsidRDefault="0020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CF"/>
    <w:rsid w:val="000A083D"/>
    <w:rsid w:val="00130F47"/>
    <w:rsid w:val="00164D93"/>
    <w:rsid w:val="001F2AC4"/>
    <w:rsid w:val="00200D60"/>
    <w:rsid w:val="00245157"/>
    <w:rsid w:val="002529C2"/>
    <w:rsid w:val="003506BF"/>
    <w:rsid w:val="003E7B8B"/>
    <w:rsid w:val="004C658D"/>
    <w:rsid w:val="00656129"/>
    <w:rsid w:val="00662328"/>
    <w:rsid w:val="00666D58"/>
    <w:rsid w:val="006824B6"/>
    <w:rsid w:val="00823F73"/>
    <w:rsid w:val="008D2BD2"/>
    <w:rsid w:val="008E4E40"/>
    <w:rsid w:val="008F10DA"/>
    <w:rsid w:val="009968A7"/>
    <w:rsid w:val="00997084"/>
    <w:rsid w:val="00A41ECA"/>
    <w:rsid w:val="00A55971"/>
    <w:rsid w:val="00B109CF"/>
    <w:rsid w:val="00B86515"/>
    <w:rsid w:val="00C047E7"/>
    <w:rsid w:val="00C16740"/>
    <w:rsid w:val="00CA2D1F"/>
    <w:rsid w:val="00E831B6"/>
    <w:rsid w:val="00EF3114"/>
    <w:rsid w:val="00F437F6"/>
    <w:rsid w:val="00F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i/>
    </w:rPr>
  </w:style>
  <w:style w:type="paragraph" w:styleId="Textoindependiente">
    <w:name w:val="Body Text"/>
    <w:basedOn w:val="Normal"/>
    <w:rPr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pPr>
      <w:jc w:val="center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val="es-ES"/>
    </w:rPr>
  </w:style>
  <w:style w:type="paragraph" w:customStyle="1" w:styleId="Nombredelaempresa">
    <w:name w:val="Nombre de la empresa"/>
    <w:basedOn w:val="Textoindependiente"/>
    <w:pPr>
      <w:spacing w:before="120" w:after="80"/>
    </w:pPr>
    <w:rPr>
      <w:b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i/>
    </w:rPr>
  </w:style>
  <w:style w:type="paragraph" w:styleId="Textoindependiente">
    <w:name w:val="Body Text"/>
    <w:basedOn w:val="Normal"/>
    <w:rPr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pPr>
      <w:jc w:val="center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val="es-ES"/>
    </w:rPr>
  </w:style>
  <w:style w:type="paragraph" w:customStyle="1" w:styleId="Nombredelaempresa">
    <w:name w:val="Nombre de la empresa"/>
    <w:basedOn w:val="Textoindependiente"/>
    <w:pPr>
      <w:spacing w:before="120" w:after="80"/>
    </w:pPr>
    <w:rPr>
      <w:b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92D7ED9593446B9D53765DAB2AC6F" ma:contentTypeVersion="7" ma:contentTypeDescription="Create a new document." ma:contentTypeScope="" ma:versionID="6830e6b2be20bfa03b39dc6e3303b297">
  <xsd:schema xmlns:xsd="http://www.w3.org/2001/XMLSchema" xmlns:xs="http://www.w3.org/2001/XMLSchema" xmlns:p="http://schemas.microsoft.com/office/2006/metadata/properties" xmlns:ns3="8665d58a-77a8-4ae2-abd6-8f716ded1f6b" xmlns:ns4="b177f0bf-a2a4-45f2-b194-3125508523d2" targetNamespace="http://schemas.microsoft.com/office/2006/metadata/properties" ma:root="true" ma:fieldsID="9893ab17038323b0f44afb6a18fcd877" ns3:_="" ns4:_="">
    <xsd:import namespace="8665d58a-77a8-4ae2-abd6-8f716ded1f6b"/>
    <xsd:import namespace="b177f0bf-a2a4-45f2-b194-3125508523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d58a-77a8-4ae2-abd6-8f716ded1f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f0bf-a2a4-45f2-b194-312550852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10DE7-05F5-4F25-AD08-6ED3968D98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683EBE-E41B-449D-9E9D-37AF8E2C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8421A-15BE-4EC1-B484-6114490A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5d58a-77a8-4ae2-abd6-8f716ded1f6b"/>
    <ds:schemaRef ds:uri="b177f0bf-a2a4-45f2-b194-31255085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FLACSO-SECRETARIA DE DESARROLLO SOCIAL DE LA NACION</vt:lpstr>
      <vt:lpstr>FLACSO-SECRETARIA DE DESARROLLO SOCIAL DE LA NACION</vt:lpstr>
    </vt:vector>
  </TitlesOfParts>
  <Company>.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FLACSO-SECRETARIA DE DESARROLLO SOCIAL DE LA NACION</dc:title>
  <dc:creator>indec</dc:creator>
  <cp:lastModifiedBy>Maria Agustina Garino</cp:lastModifiedBy>
  <cp:revision>2</cp:revision>
  <cp:lastPrinted>2016-12-29T11:55:00Z</cp:lastPrinted>
  <dcterms:created xsi:type="dcterms:W3CDTF">2023-11-21T18:30:00Z</dcterms:created>
  <dcterms:modified xsi:type="dcterms:W3CDTF">2023-11-21T18:30:00Z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0x0101003FE92D7ED9593446B9D53765DAB2AC6F</vt:lpwstr>
  </property>
</Properties>
</file>